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BA04" w14:textId="08782D84" w:rsidR="009E3BBE" w:rsidRDefault="009E3BBE"/>
    <w:p w14:paraId="10A85B88" w14:textId="0576E55E" w:rsidR="006D7341" w:rsidRDefault="006D7341" w:rsidP="00217F92"/>
    <w:p w14:paraId="3D49F468" w14:textId="59320888" w:rsidR="009E3BBE" w:rsidRDefault="009E3BBE" w:rsidP="00217F92"/>
    <w:p w14:paraId="0B4B2C11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665FD242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2282EEEA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6AEE6C5C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77B6B591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0C54CEDD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4632C1FC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548E1FE5" w14:textId="1347B2BF" w:rsidR="009E3BBE" w:rsidRDefault="009E3BBE" w:rsidP="009E3BB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PROCURATION POUR L’ASSEMBLÉE GÉNÉRALE </w:t>
      </w:r>
    </w:p>
    <w:p w14:paraId="6B6A77C5" w14:textId="44B2F069" w:rsidR="009E3BBE" w:rsidRPr="00DE5FB0" w:rsidRDefault="00003631" w:rsidP="009E3BBE">
      <w:pPr>
        <w:jc w:val="center"/>
        <w:rPr>
          <w:rFonts w:ascii="Arial" w:hAnsi="Arial"/>
          <w:b/>
          <w:i/>
          <w:iCs/>
          <w:sz w:val="20"/>
        </w:rPr>
      </w:pPr>
      <w:proofErr w:type="gramStart"/>
      <w:r>
        <w:rPr>
          <w:rFonts w:ascii="Arial" w:hAnsi="Arial"/>
          <w:b/>
          <w:i/>
          <w:iCs/>
          <w:sz w:val="20"/>
        </w:rPr>
        <w:t>du</w:t>
      </w:r>
      <w:proofErr w:type="gramEnd"/>
      <w:r w:rsidR="009E3BBE" w:rsidRPr="00DE5FB0">
        <w:rPr>
          <w:rFonts w:ascii="Arial" w:hAnsi="Arial"/>
          <w:b/>
          <w:i/>
          <w:iCs/>
          <w:sz w:val="20"/>
        </w:rPr>
        <w:t xml:space="preserve"> </w:t>
      </w:r>
      <w:r w:rsidR="009E3BBE">
        <w:rPr>
          <w:rFonts w:ascii="Arial" w:hAnsi="Arial"/>
          <w:b/>
          <w:i/>
          <w:iCs/>
          <w:sz w:val="20"/>
        </w:rPr>
        <w:t>22/03/2022 à</w:t>
      </w:r>
      <w:r>
        <w:rPr>
          <w:rFonts w:ascii="Arial" w:hAnsi="Arial"/>
          <w:b/>
          <w:i/>
          <w:iCs/>
          <w:sz w:val="20"/>
        </w:rPr>
        <w:t xml:space="preserve"> </w:t>
      </w:r>
      <w:r w:rsidR="009E3BBE">
        <w:rPr>
          <w:rFonts w:ascii="Arial" w:hAnsi="Arial"/>
          <w:b/>
          <w:i/>
          <w:iCs/>
          <w:sz w:val="20"/>
        </w:rPr>
        <w:t>18h</w:t>
      </w:r>
    </w:p>
    <w:p w14:paraId="6E81A9C3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7F5A9EF0" w14:textId="77777777" w:rsidR="009E3BBE" w:rsidRDefault="009E3BBE" w:rsidP="009E3BBE">
      <w:pPr>
        <w:jc w:val="center"/>
        <w:rPr>
          <w:rFonts w:ascii="Arial" w:hAnsi="Arial"/>
          <w:b/>
          <w:sz w:val="20"/>
        </w:rPr>
      </w:pPr>
    </w:p>
    <w:p w14:paraId="52905C31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072D9926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7B58F602" w14:textId="77777777" w:rsidR="009E3BBE" w:rsidRDefault="009E3BBE" w:rsidP="009E3BBE">
      <w:pPr>
        <w:pStyle w:val="Corpsdetexte2"/>
        <w:rPr>
          <w:rFonts w:ascii="Arial" w:hAnsi="Arial"/>
          <w:sz w:val="20"/>
        </w:rPr>
      </w:pPr>
      <w:r>
        <w:rPr>
          <w:rFonts w:ascii="Arial" w:hAnsi="Arial"/>
          <w:sz w:val="20"/>
        </w:rPr>
        <w:t>Le/la soussigné(e) ……………………………………………………………………………………</w:t>
      </w:r>
    </w:p>
    <w:p w14:paraId="1EE29534" w14:textId="77777777" w:rsidR="009E3BBE" w:rsidRDefault="009E3BBE" w:rsidP="009E3BBE">
      <w:pPr>
        <w:pStyle w:val="Corpsdetexte2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Domicilié(e)…………………………………………………………………………………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</w:t>
      </w:r>
    </w:p>
    <w:p w14:paraId="7582A3B6" w14:textId="77777777" w:rsidR="009E3BBE" w:rsidRDefault="009E3BBE" w:rsidP="009E3BBE">
      <w:pPr>
        <w:pStyle w:val="Corpsdetexte2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………………………………………………………………………………………………….</w:t>
      </w:r>
    </w:p>
    <w:p w14:paraId="2FCF6352" w14:textId="77777777" w:rsidR="009E3BBE" w:rsidRDefault="009E3BBE" w:rsidP="009E3BBE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donne</w:t>
      </w:r>
      <w:proofErr w:type="gramEnd"/>
      <w:r>
        <w:rPr>
          <w:rFonts w:ascii="Arial" w:hAnsi="Arial"/>
          <w:sz w:val="20"/>
        </w:rPr>
        <w:t xml:space="preserve"> par la présente procuration à un administrateur du Conseil d’Administration ou en blanc :</w:t>
      </w:r>
    </w:p>
    <w:p w14:paraId="42221156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2FFFF433" w14:textId="77777777" w:rsidR="009E3BBE" w:rsidRDefault="009E3BBE" w:rsidP="009E3BBE">
      <w:pPr>
        <w:numPr>
          <w:ilvl w:val="0"/>
          <w:numId w:val="1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:………..………………………………………………………</w:t>
      </w:r>
    </w:p>
    <w:p w14:paraId="094807D8" w14:textId="77777777" w:rsidR="009E3BBE" w:rsidRDefault="009E3BBE" w:rsidP="009E3BBE">
      <w:pPr>
        <w:ind w:left="360"/>
        <w:jc w:val="both"/>
        <w:rPr>
          <w:rFonts w:ascii="Arial" w:hAnsi="Arial"/>
          <w:sz w:val="20"/>
        </w:rPr>
      </w:pPr>
    </w:p>
    <w:p w14:paraId="2B61AF9A" w14:textId="77777777" w:rsidR="009E3BBE" w:rsidRDefault="009E3BBE" w:rsidP="009E3BBE">
      <w:pPr>
        <w:numPr>
          <w:ilvl w:val="0"/>
          <w:numId w:val="1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:………………………………………………………………..</w:t>
      </w:r>
    </w:p>
    <w:p w14:paraId="5D9A8162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0B626FA9" w14:textId="77777777" w:rsidR="009E3BBE" w:rsidRDefault="009E3BBE" w:rsidP="009E3BBE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pour</w:t>
      </w:r>
      <w:proofErr w:type="gramEnd"/>
      <w:r>
        <w:rPr>
          <w:rFonts w:ascii="Arial" w:hAnsi="Arial"/>
          <w:sz w:val="20"/>
        </w:rPr>
        <w:t xml:space="preserve"> le/la représenter  à l’assemblée générale du 22.03.2022 à 18h.</w:t>
      </w:r>
    </w:p>
    <w:p w14:paraId="5A625ED0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0ADC4927" w14:textId="66F6CF11" w:rsidR="009E3BBE" w:rsidRDefault="009E3BBE" w:rsidP="009E3BB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Liste des administrateurs non démissionnaires : Colette </w:t>
      </w:r>
      <w:proofErr w:type="spellStart"/>
      <w:r>
        <w:rPr>
          <w:rFonts w:ascii="Arial" w:hAnsi="Arial"/>
          <w:sz w:val="20"/>
        </w:rPr>
        <w:t>Bawin</w:t>
      </w:r>
      <w:proofErr w:type="spellEnd"/>
      <w:r>
        <w:rPr>
          <w:rFonts w:ascii="Arial" w:hAnsi="Arial"/>
          <w:sz w:val="20"/>
        </w:rPr>
        <w:t xml:space="preserve">, Nicolas Charlier, Frédéric </w:t>
      </w:r>
      <w:proofErr w:type="spellStart"/>
      <w:r>
        <w:rPr>
          <w:rFonts w:ascii="Arial" w:hAnsi="Arial"/>
          <w:sz w:val="20"/>
        </w:rPr>
        <w:t>Cheslet</w:t>
      </w:r>
      <w:proofErr w:type="spellEnd"/>
      <w:r>
        <w:rPr>
          <w:rFonts w:ascii="Arial" w:hAnsi="Arial"/>
          <w:sz w:val="20"/>
        </w:rPr>
        <w:t xml:space="preserve">, Jean-François Dessambre, Stéphane Dor, Philippe </w:t>
      </w:r>
      <w:proofErr w:type="spellStart"/>
      <w:r>
        <w:rPr>
          <w:rFonts w:ascii="Arial" w:hAnsi="Arial"/>
          <w:sz w:val="20"/>
        </w:rPr>
        <w:t>Gillain</w:t>
      </w:r>
      <w:proofErr w:type="spellEnd"/>
      <w:r>
        <w:rPr>
          <w:rFonts w:ascii="Arial" w:hAnsi="Arial"/>
          <w:sz w:val="20"/>
        </w:rPr>
        <w:t xml:space="preserve">, France Lefebvre, Philippe </w:t>
      </w:r>
      <w:proofErr w:type="spellStart"/>
      <w:r>
        <w:rPr>
          <w:rFonts w:ascii="Arial" w:hAnsi="Arial"/>
          <w:sz w:val="20"/>
        </w:rPr>
        <w:t>Libois</w:t>
      </w:r>
      <w:proofErr w:type="spellEnd"/>
      <w:r>
        <w:rPr>
          <w:rFonts w:ascii="Arial" w:hAnsi="Arial"/>
          <w:sz w:val="20"/>
        </w:rPr>
        <w:t xml:space="preserve">, Julie </w:t>
      </w:r>
      <w:proofErr w:type="spellStart"/>
      <w:r>
        <w:rPr>
          <w:rFonts w:ascii="Arial" w:hAnsi="Arial"/>
          <w:sz w:val="20"/>
        </w:rPr>
        <w:t>Missaire</w:t>
      </w:r>
      <w:proofErr w:type="spellEnd"/>
      <w:r>
        <w:rPr>
          <w:rFonts w:ascii="Arial" w:hAnsi="Arial"/>
          <w:sz w:val="20"/>
        </w:rPr>
        <w:t xml:space="preserve">, Olivier Moch, Robert </w:t>
      </w:r>
      <w:proofErr w:type="spellStart"/>
      <w:r>
        <w:rPr>
          <w:rFonts w:ascii="Arial" w:hAnsi="Arial"/>
          <w:sz w:val="20"/>
        </w:rPr>
        <w:t>Olbrechts</w:t>
      </w:r>
      <w:proofErr w:type="spellEnd"/>
      <w:r>
        <w:rPr>
          <w:rFonts w:ascii="Arial" w:hAnsi="Arial"/>
          <w:sz w:val="20"/>
        </w:rPr>
        <w:t xml:space="preserve">, Benoit </w:t>
      </w:r>
      <w:proofErr w:type="spellStart"/>
      <w:r>
        <w:rPr>
          <w:rFonts w:ascii="Arial" w:hAnsi="Arial"/>
          <w:sz w:val="20"/>
        </w:rPr>
        <w:t>Rigo</w:t>
      </w:r>
      <w:proofErr w:type="spellEnd"/>
      <w:r>
        <w:rPr>
          <w:rFonts w:ascii="Arial" w:hAnsi="Arial"/>
          <w:sz w:val="20"/>
        </w:rPr>
        <w:t xml:space="preserve">, Marc </w:t>
      </w:r>
      <w:proofErr w:type="spellStart"/>
      <w:r>
        <w:rPr>
          <w:rFonts w:ascii="Arial" w:hAnsi="Arial"/>
          <w:sz w:val="20"/>
        </w:rPr>
        <w:t>Rosius</w:t>
      </w:r>
      <w:proofErr w:type="spellEnd"/>
      <w:r>
        <w:rPr>
          <w:rFonts w:ascii="Arial" w:hAnsi="Arial"/>
          <w:sz w:val="20"/>
        </w:rPr>
        <w:t xml:space="preserve">, Michèle </w:t>
      </w:r>
      <w:proofErr w:type="spellStart"/>
      <w:r>
        <w:rPr>
          <w:rFonts w:ascii="Arial" w:hAnsi="Arial"/>
          <w:sz w:val="20"/>
        </w:rPr>
        <w:t>Salden</w:t>
      </w:r>
      <w:proofErr w:type="spellEnd"/>
      <w:r>
        <w:rPr>
          <w:rFonts w:ascii="Arial" w:hAnsi="Arial"/>
          <w:sz w:val="20"/>
        </w:rPr>
        <w:t xml:space="preserve">, Hélène </w:t>
      </w:r>
      <w:proofErr w:type="spellStart"/>
      <w:r>
        <w:rPr>
          <w:rFonts w:ascii="Arial" w:hAnsi="Arial"/>
          <w:sz w:val="20"/>
        </w:rPr>
        <w:t>Thiébaut</w:t>
      </w:r>
      <w:proofErr w:type="spellEnd"/>
      <w:r>
        <w:rPr>
          <w:rFonts w:ascii="Arial" w:hAnsi="Arial"/>
          <w:sz w:val="20"/>
        </w:rPr>
        <w:t xml:space="preserve"> et Dominique Verniers. </w:t>
      </w:r>
    </w:p>
    <w:p w14:paraId="3FEF0CBF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50C8E256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459FED1C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23582C48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08A78939" w14:textId="77777777" w:rsidR="009E3BBE" w:rsidRDefault="009E3BBE" w:rsidP="009E3BB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 : </w:t>
      </w:r>
    </w:p>
    <w:p w14:paraId="1E47F2A0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4933B054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5F0055F0" w14:textId="77777777" w:rsidR="009E3BBE" w:rsidRDefault="009E3BBE" w:rsidP="009E3BBE">
      <w:pPr>
        <w:jc w:val="both"/>
        <w:rPr>
          <w:rFonts w:ascii="Arial" w:hAnsi="Arial"/>
          <w:sz w:val="20"/>
        </w:rPr>
      </w:pPr>
    </w:p>
    <w:p w14:paraId="2AEDC6B5" w14:textId="77777777" w:rsidR="009E3BBE" w:rsidRDefault="009E3BBE" w:rsidP="009E3BB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Mention manuscrite « bon pour pouvoir » sous peine de nullité</w:t>
      </w:r>
    </w:p>
    <w:p w14:paraId="7EECE484" w14:textId="77777777" w:rsidR="009E3BBE" w:rsidRDefault="009E3BBE" w:rsidP="009E3BBE">
      <w:pPr>
        <w:rPr>
          <w:rFonts w:ascii="Arial" w:hAnsi="Arial"/>
          <w:sz w:val="20"/>
        </w:rPr>
      </w:pPr>
    </w:p>
    <w:p w14:paraId="6107A931" w14:textId="77777777" w:rsidR="009E3BBE" w:rsidRDefault="009E3BBE" w:rsidP="009E3BBE">
      <w:pPr>
        <w:rPr>
          <w:rFonts w:ascii="Arial" w:hAnsi="Arial"/>
          <w:sz w:val="20"/>
        </w:rPr>
      </w:pPr>
    </w:p>
    <w:p w14:paraId="7DF2A5C6" w14:textId="77777777" w:rsidR="009E3BBE" w:rsidRDefault="009E3BBE" w:rsidP="009E3BBE">
      <w:pPr>
        <w:rPr>
          <w:rFonts w:ascii="Arial" w:hAnsi="Arial"/>
          <w:sz w:val="20"/>
        </w:rPr>
      </w:pPr>
    </w:p>
    <w:p w14:paraId="60CE8920" w14:textId="77777777" w:rsidR="009E3BBE" w:rsidRDefault="009E3BBE" w:rsidP="009E3BBE">
      <w:pPr>
        <w:rPr>
          <w:rFonts w:ascii="Arial" w:hAnsi="Arial"/>
          <w:sz w:val="20"/>
        </w:rPr>
      </w:pPr>
    </w:p>
    <w:p w14:paraId="6E6F758D" w14:textId="77777777" w:rsidR="009E3BBE" w:rsidRDefault="009E3BBE" w:rsidP="009E3B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renvoyer : </w:t>
      </w:r>
    </w:p>
    <w:p w14:paraId="44FD95C3" w14:textId="77777777" w:rsidR="009E3BBE" w:rsidRDefault="009E3BBE" w:rsidP="009E3BBE">
      <w:pPr>
        <w:rPr>
          <w:rFonts w:ascii="Arial" w:hAnsi="Arial"/>
          <w:sz w:val="20"/>
        </w:rPr>
      </w:pPr>
    </w:p>
    <w:p w14:paraId="4F673746" w14:textId="5AE00E63" w:rsidR="009E3BBE" w:rsidRDefault="009E3BBE" w:rsidP="009E3B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 mail : (procuration scannée ou en fichier </w:t>
      </w:r>
      <w:proofErr w:type="spellStart"/>
      <w:r>
        <w:rPr>
          <w:rFonts w:ascii="Arial" w:hAnsi="Arial"/>
          <w:sz w:val="20"/>
        </w:rPr>
        <w:t>pdf</w:t>
      </w:r>
      <w:proofErr w:type="spellEnd"/>
      <w:r>
        <w:rPr>
          <w:rFonts w:ascii="Arial" w:hAnsi="Arial"/>
          <w:sz w:val="20"/>
        </w:rPr>
        <w:t>) :</w:t>
      </w:r>
    </w:p>
    <w:p w14:paraId="45C065AD" w14:textId="77777777" w:rsidR="009E3BBE" w:rsidRDefault="009E3BBE" w:rsidP="009E3BBE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à</w:t>
      </w:r>
      <w:proofErr w:type="gramEnd"/>
      <w:r>
        <w:rPr>
          <w:rFonts w:ascii="Arial" w:hAnsi="Arial"/>
          <w:sz w:val="20"/>
        </w:rPr>
        <w:t xml:space="preserve"> l’attention d’Hélène </w:t>
      </w:r>
      <w:proofErr w:type="spellStart"/>
      <w:r>
        <w:rPr>
          <w:rFonts w:ascii="Arial" w:hAnsi="Arial"/>
          <w:sz w:val="20"/>
        </w:rPr>
        <w:t>Thiébaut</w:t>
      </w:r>
      <w:proofErr w:type="spellEnd"/>
      <w:r>
        <w:rPr>
          <w:rFonts w:ascii="Arial" w:hAnsi="Arial"/>
          <w:sz w:val="20"/>
        </w:rPr>
        <w:t>, Coprésidente h.thiebaut@portdeliege.be</w:t>
      </w:r>
    </w:p>
    <w:p w14:paraId="0109713F" w14:textId="77777777" w:rsidR="009E3BBE" w:rsidRDefault="009E3BBE" w:rsidP="009E3BBE"/>
    <w:p w14:paraId="624A37BB" w14:textId="77777777" w:rsidR="009E3BBE" w:rsidRDefault="009E3BBE" w:rsidP="009E3BBE"/>
    <w:p w14:paraId="6F7E1F92" w14:textId="77777777" w:rsidR="009E3BBE" w:rsidRPr="00217F92" w:rsidRDefault="009E3BBE" w:rsidP="00217F92"/>
    <w:sectPr w:rsidR="009E3BBE" w:rsidRPr="00217F92" w:rsidSect="006D7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4F53" w14:textId="77777777" w:rsidR="00E70920" w:rsidRDefault="00E70920">
      <w:r>
        <w:separator/>
      </w:r>
    </w:p>
  </w:endnote>
  <w:endnote w:type="continuationSeparator" w:id="0">
    <w:p w14:paraId="7BDE4149" w14:textId="77777777" w:rsidR="00E70920" w:rsidRDefault="00E7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08BB" w14:textId="77777777" w:rsidR="00CD27AA" w:rsidRDefault="00CD27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D1F8" w14:textId="77777777" w:rsidR="00CD27AA" w:rsidRDefault="00CD27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5C25" w14:textId="77777777" w:rsidR="00CD27AA" w:rsidRDefault="00CD27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1D3D" w14:textId="77777777" w:rsidR="00E70920" w:rsidRDefault="00E70920">
      <w:r>
        <w:separator/>
      </w:r>
    </w:p>
  </w:footnote>
  <w:footnote w:type="continuationSeparator" w:id="0">
    <w:p w14:paraId="7A9950B7" w14:textId="77777777" w:rsidR="00E70920" w:rsidRDefault="00E7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789E" w14:textId="77777777" w:rsidR="00CD27AA" w:rsidRDefault="00CD27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C8ED" w14:textId="77777777" w:rsidR="00685FAB" w:rsidRDefault="00685FAB">
    <w:pPr>
      <w:pStyle w:val="En-tte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1A3C65BA" wp14:editId="1A175C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85D2" w14:textId="77777777" w:rsidR="00685FAB" w:rsidRDefault="00BB76E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EE75B" wp14:editId="270E56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361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0AE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26B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B0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245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F42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847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2E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426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88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7CD8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27E77D41"/>
    <w:multiLevelType w:val="hybridMultilevel"/>
    <w:tmpl w:val="C54455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9692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13B36"/>
    <w:multiLevelType w:val="hybridMultilevel"/>
    <w:tmpl w:val="6B226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A5E54"/>
    <w:multiLevelType w:val="hybridMultilevel"/>
    <w:tmpl w:val="DBE6B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C428EB"/>
    <w:multiLevelType w:val="hybridMultilevel"/>
    <w:tmpl w:val="35A4272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BE"/>
    <w:rsid w:val="00003631"/>
    <w:rsid w:val="000225DC"/>
    <w:rsid w:val="001460F8"/>
    <w:rsid w:val="00167260"/>
    <w:rsid w:val="00217F92"/>
    <w:rsid w:val="004033BA"/>
    <w:rsid w:val="00557D20"/>
    <w:rsid w:val="005E13EE"/>
    <w:rsid w:val="00685FAB"/>
    <w:rsid w:val="006A03BB"/>
    <w:rsid w:val="006D7341"/>
    <w:rsid w:val="0088798F"/>
    <w:rsid w:val="009E3BBE"/>
    <w:rsid w:val="00A22F14"/>
    <w:rsid w:val="00BB76E5"/>
    <w:rsid w:val="00CC6487"/>
    <w:rsid w:val="00CD27AA"/>
    <w:rsid w:val="00E70920"/>
    <w:rsid w:val="00E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895043"/>
  <w14:defaultImageDpi w14:val="300"/>
  <w15:docId w15:val="{B2171A5F-1293-9748-9F87-DE36F7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BE"/>
    <w:rPr>
      <w:rFonts w:ascii="Verdana" w:hAnsi="Verdana"/>
      <w:sz w:val="24"/>
      <w:szCs w:val="24"/>
      <w:lang w:val="fr-FR"/>
    </w:rPr>
  </w:style>
  <w:style w:type="paragraph" w:styleId="Titre1">
    <w:name w:val="heading 1"/>
    <w:basedOn w:val="Normal"/>
    <w:next w:val="Normal"/>
    <w:autoRedefine/>
    <w:qFormat/>
    <w:rsid w:val="008A62F0"/>
    <w:pPr>
      <w:keepNext/>
      <w:spacing w:after="60"/>
      <w:outlineLvl w:val="0"/>
    </w:pPr>
    <w:rPr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8A62F0"/>
    <w:pPr>
      <w:keepNext/>
      <w:spacing w:after="60"/>
      <w:outlineLvl w:val="1"/>
    </w:pPr>
    <w:rPr>
      <w:b/>
      <w:szCs w:val="28"/>
    </w:rPr>
  </w:style>
  <w:style w:type="paragraph" w:styleId="Titre3">
    <w:name w:val="heading 3"/>
    <w:basedOn w:val="Normal"/>
    <w:next w:val="Normal"/>
    <w:autoRedefine/>
    <w:qFormat/>
    <w:rsid w:val="008A62F0"/>
    <w:pPr>
      <w:keepNext/>
      <w:spacing w:after="60"/>
      <w:outlineLvl w:val="2"/>
    </w:pPr>
    <w:rPr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2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A62F0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autoRedefine/>
    <w:rsid w:val="008A62F0"/>
    <w:pPr>
      <w:ind w:left="4536"/>
    </w:pPr>
  </w:style>
  <w:style w:type="paragraph" w:styleId="Corpsdetexte">
    <w:name w:val="Body Text"/>
    <w:basedOn w:val="Normal"/>
    <w:link w:val="CorpsdetexteCar"/>
    <w:rsid w:val="006D7341"/>
    <w:pPr>
      <w:suppressAutoHyphens/>
      <w:spacing w:after="120"/>
    </w:pPr>
    <w:rPr>
      <w:rFonts w:ascii="Times New Roman" w:hAnsi="Times New Roman"/>
      <w:szCs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6D7341"/>
  </w:style>
  <w:style w:type="paragraph" w:styleId="Listepuces">
    <w:name w:val="List Bullet"/>
    <w:basedOn w:val="Normal"/>
    <w:uiPriority w:val="99"/>
    <w:unhideWhenUsed/>
    <w:rsid w:val="006D7341"/>
    <w:pPr>
      <w:numPr>
        <w:numId w:val="7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685F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F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FAB"/>
    <w:rPr>
      <w:rFonts w:ascii="Lucida Grande" w:hAnsi="Lucida Grande" w:cs="Lucida Grande"/>
      <w:sz w:val="18"/>
      <w:szCs w:val="18"/>
      <w:lang w:val="fr-FR"/>
    </w:rPr>
  </w:style>
  <w:style w:type="paragraph" w:styleId="Corpsdetexte2">
    <w:name w:val="Body Text 2"/>
    <w:basedOn w:val="Normal"/>
    <w:link w:val="Corpsdetexte2Car"/>
    <w:semiHidden/>
    <w:rsid w:val="009E3B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E3BBE"/>
    <w:rPr>
      <w:rFonts w:ascii="Verdana" w:hAnsi="Verdan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Jobstation/UPMC/Courrier%20UPMC/Entetes%20UPMC%202020/entetes_upmc_202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entetes_upmc_2020.dotx</Template>
  <TotalTime>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texte</vt:lpstr>
    </vt:vector>
  </TitlesOfParts>
  <Company>Page UP sprl</Company>
  <LinksUpToDate>false</LinksUpToDate>
  <CharactersWithSpaces>984</CharactersWithSpaces>
  <SharedDoc>false</SharedDoc>
  <HLinks>
    <vt:vector size="12" baseType="variant">
      <vt:variant>
        <vt:i4>917538</vt:i4>
      </vt:variant>
      <vt:variant>
        <vt:i4>-1</vt:i4>
      </vt:variant>
      <vt:variant>
        <vt:i4>2049</vt:i4>
      </vt:variant>
      <vt:variant>
        <vt:i4>1</vt:i4>
      </vt:variant>
      <vt:variant>
        <vt:lpwstr>entetes_upmc</vt:lpwstr>
      </vt:variant>
      <vt:variant>
        <vt:lpwstr/>
      </vt:variant>
      <vt:variant>
        <vt:i4>8323186</vt:i4>
      </vt:variant>
      <vt:variant>
        <vt:i4>-1</vt:i4>
      </vt:variant>
      <vt:variant>
        <vt:i4>2050</vt:i4>
      </vt:variant>
      <vt:variant>
        <vt:i4>1</vt:i4>
      </vt:variant>
      <vt:variant>
        <vt:lpwstr>suites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texte</dc:title>
  <dc:subject/>
  <dc:creator>Jean-François Dessambre</dc:creator>
  <cp:keywords/>
  <cp:lastModifiedBy>Jean-François Dessambre</cp:lastModifiedBy>
  <cp:revision>2</cp:revision>
  <cp:lastPrinted>2016-11-15T17:09:00Z</cp:lastPrinted>
  <dcterms:created xsi:type="dcterms:W3CDTF">2022-03-07T09:36:00Z</dcterms:created>
  <dcterms:modified xsi:type="dcterms:W3CDTF">2022-03-07T12:31:00Z</dcterms:modified>
</cp:coreProperties>
</file>