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3274" w14:textId="77777777" w:rsidR="00E06D12" w:rsidRPr="00E06D12" w:rsidRDefault="00E06D12" w:rsidP="00E06D12">
      <w:pPr>
        <w:jc w:val="center"/>
        <w:rPr>
          <w:rFonts w:asciiTheme="majorHAnsi" w:hAnsiTheme="majorHAnsi" w:cstheme="majorHAnsi"/>
          <w:b/>
        </w:rPr>
      </w:pPr>
    </w:p>
    <w:p w14:paraId="6130EBE6" w14:textId="77777777" w:rsidR="00E06D12" w:rsidRPr="00E06D12" w:rsidRDefault="00E06D12" w:rsidP="00E06D12">
      <w:pPr>
        <w:jc w:val="center"/>
        <w:rPr>
          <w:rFonts w:asciiTheme="majorHAnsi" w:hAnsiTheme="majorHAnsi" w:cstheme="majorHAnsi"/>
          <w:b/>
        </w:rPr>
      </w:pPr>
    </w:p>
    <w:p w14:paraId="441A1A47" w14:textId="77777777" w:rsidR="00E06D12" w:rsidRPr="00E06D12" w:rsidRDefault="00E06D12" w:rsidP="00E06D12">
      <w:pPr>
        <w:jc w:val="center"/>
        <w:rPr>
          <w:rFonts w:asciiTheme="majorHAnsi" w:hAnsiTheme="majorHAnsi" w:cstheme="majorHAnsi"/>
          <w:b/>
        </w:rPr>
      </w:pPr>
    </w:p>
    <w:p w14:paraId="10AD0564" w14:textId="77777777" w:rsidR="00E06D12" w:rsidRPr="00E06D12" w:rsidRDefault="00E06D12" w:rsidP="00E06D12">
      <w:pPr>
        <w:jc w:val="center"/>
        <w:rPr>
          <w:rFonts w:asciiTheme="majorHAnsi" w:hAnsiTheme="majorHAnsi" w:cstheme="majorHAnsi"/>
          <w:b/>
        </w:rPr>
      </w:pPr>
    </w:p>
    <w:p w14:paraId="2275D137" w14:textId="77777777" w:rsidR="00E06D12" w:rsidRPr="00E06D12" w:rsidRDefault="00E06D12" w:rsidP="00E06D12">
      <w:pPr>
        <w:jc w:val="center"/>
        <w:rPr>
          <w:rFonts w:asciiTheme="majorHAnsi" w:hAnsiTheme="majorHAnsi" w:cstheme="majorHAnsi"/>
          <w:b/>
        </w:rPr>
      </w:pPr>
    </w:p>
    <w:p w14:paraId="064280B2" w14:textId="77777777" w:rsidR="00E06D12" w:rsidRPr="00E06D12" w:rsidRDefault="00E06D12" w:rsidP="00E06D12">
      <w:pPr>
        <w:jc w:val="center"/>
        <w:rPr>
          <w:rFonts w:asciiTheme="majorHAnsi" w:hAnsiTheme="majorHAnsi" w:cstheme="majorHAnsi"/>
          <w:b/>
        </w:rPr>
      </w:pPr>
    </w:p>
    <w:p w14:paraId="11DCD450" w14:textId="77777777" w:rsidR="00E06D12" w:rsidRPr="00E06D12" w:rsidRDefault="00E06D12" w:rsidP="00E06D12">
      <w:pPr>
        <w:jc w:val="center"/>
        <w:rPr>
          <w:rFonts w:asciiTheme="majorHAnsi" w:hAnsiTheme="majorHAnsi" w:cstheme="majorHAnsi"/>
          <w:b/>
        </w:rPr>
      </w:pPr>
    </w:p>
    <w:p w14:paraId="408C19C6" w14:textId="783C1D02" w:rsidR="00E06D12" w:rsidRPr="005E3C40" w:rsidRDefault="00E06D12" w:rsidP="00E06D1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E3C40">
        <w:rPr>
          <w:rFonts w:asciiTheme="majorHAnsi" w:hAnsiTheme="majorHAnsi" w:cstheme="majorHAnsi"/>
          <w:b/>
          <w:sz w:val="28"/>
          <w:szCs w:val="28"/>
        </w:rPr>
        <w:t>PROCURATION POUR L’ASSEMBL</w:t>
      </w:r>
      <w:r w:rsidR="005E3C40">
        <w:rPr>
          <w:rFonts w:asciiTheme="majorHAnsi" w:hAnsiTheme="majorHAnsi" w:cstheme="majorHAnsi"/>
          <w:b/>
          <w:sz w:val="28"/>
          <w:szCs w:val="28"/>
        </w:rPr>
        <w:t>É</w:t>
      </w:r>
      <w:r w:rsidRPr="005E3C40">
        <w:rPr>
          <w:rFonts w:asciiTheme="majorHAnsi" w:hAnsiTheme="majorHAnsi" w:cstheme="majorHAnsi"/>
          <w:b/>
          <w:sz w:val="28"/>
          <w:szCs w:val="28"/>
        </w:rPr>
        <w:t>E</w:t>
      </w:r>
      <w:r w:rsidR="005E3C40">
        <w:rPr>
          <w:rFonts w:asciiTheme="majorHAnsi" w:hAnsiTheme="majorHAnsi" w:cstheme="majorHAnsi"/>
          <w:b/>
          <w:sz w:val="28"/>
          <w:szCs w:val="28"/>
        </w:rPr>
        <w:br/>
      </w:r>
      <w:r w:rsidRPr="005E3C40">
        <w:rPr>
          <w:rFonts w:asciiTheme="majorHAnsi" w:hAnsiTheme="majorHAnsi" w:cstheme="majorHAnsi"/>
          <w:b/>
          <w:sz w:val="28"/>
          <w:szCs w:val="28"/>
        </w:rPr>
        <w:t>G</w:t>
      </w:r>
      <w:r w:rsidR="005E3C40" w:rsidRPr="005E3C40">
        <w:rPr>
          <w:rFonts w:asciiTheme="majorHAnsi" w:hAnsiTheme="majorHAnsi" w:cstheme="majorHAnsi"/>
          <w:b/>
          <w:sz w:val="28"/>
          <w:szCs w:val="28"/>
        </w:rPr>
        <w:t>É</w:t>
      </w:r>
      <w:r w:rsidRPr="005E3C40">
        <w:rPr>
          <w:rFonts w:asciiTheme="majorHAnsi" w:hAnsiTheme="majorHAnsi" w:cstheme="majorHAnsi"/>
          <w:b/>
          <w:sz w:val="28"/>
          <w:szCs w:val="28"/>
        </w:rPr>
        <w:t>N</w:t>
      </w:r>
      <w:r w:rsidR="005E3C40" w:rsidRPr="005E3C40">
        <w:rPr>
          <w:rFonts w:asciiTheme="majorHAnsi" w:hAnsiTheme="majorHAnsi" w:cstheme="majorHAnsi"/>
          <w:b/>
          <w:sz w:val="28"/>
          <w:szCs w:val="28"/>
        </w:rPr>
        <w:t>É</w:t>
      </w:r>
      <w:r w:rsidRPr="005E3C40">
        <w:rPr>
          <w:rFonts w:asciiTheme="majorHAnsi" w:hAnsiTheme="majorHAnsi" w:cstheme="majorHAnsi"/>
          <w:b/>
          <w:sz w:val="28"/>
          <w:szCs w:val="28"/>
        </w:rPr>
        <w:t>RALE DU 23/03/2021 à 18h</w:t>
      </w:r>
    </w:p>
    <w:p w14:paraId="0C06124B" w14:textId="77777777" w:rsidR="00E06D12" w:rsidRPr="00E06D12" w:rsidRDefault="00E06D12" w:rsidP="00E06D12">
      <w:pPr>
        <w:jc w:val="center"/>
        <w:rPr>
          <w:rFonts w:asciiTheme="majorHAnsi" w:hAnsiTheme="majorHAnsi" w:cstheme="majorHAnsi"/>
          <w:b/>
        </w:rPr>
      </w:pPr>
    </w:p>
    <w:p w14:paraId="5FF88E34" w14:textId="77777777" w:rsidR="00E06D12" w:rsidRPr="00E06D12" w:rsidRDefault="00E06D12" w:rsidP="00E06D12">
      <w:pPr>
        <w:rPr>
          <w:rFonts w:asciiTheme="majorHAnsi" w:hAnsiTheme="majorHAnsi" w:cstheme="majorHAnsi"/>
        </w:rPr>
      </w:pPr>
    </w:p>
    <w:p w14:paraId="5D743B41" w14:textId="77777777" w:rsidR="00E06D12" w:rsidRPr="00E06D12" w:rsidRDefault="00E06D12" w:rsidP="00E06D12">
      <w:pPr>
        <w:rPr>
          <w:rFonts w:asciiTheme="majorHAnsi" w:hAnsiTheme="majorHAnsi" w:cstheme="majorHAnsi"/>
        </w:rPr>
      </w:pPr>
    </w:p>
    <w:p w14:paraId="04C9933E" w14:textId="77777777" w:rsidR="00E06D12" w:rsidRDefault="00E06D12" w:rsidP="00E06D12">
      <w:pPr>
        <w:pStyle w:val="Corpsdetexte2"/>
        <w:rPr>
          <w:rFonts w:asciiTheme="majorHAnsi" w:hAnsiTheme="majorHAnsi" w:cstheme="majorHAnsi"/>
          <w:sz w:val="20"/>
        </w:rPr>
      </w:pPr>
      <w:r w:rsidRPr="00E06D12">
        <w:rPr>
          <w:rFonts w:asciiTheme="majorHAnsi" w:hAnsiTheme="majorHAnsi" w:cstheme="majorHAnsi"/>
          <w:sz w:val="20"/>
        </w:rPr>
        <w:t xml:space="preserve">Le/la soussigné(e) </w:t>
      </w:r>
    </w:p>
    <w:p w14:paraId="1B2E3C3D" w14:textId="77777777" w:rsidR="00E06D12" w:rsidRDefault="00E06D12" w:rsidP="00E06D12">
      <w:pPr>
        <w:pStyle w:val="Corpsdetexte2"/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  <w:sz w:val="20"/>
        </w:rPr>
      </w:pPr>
    </w:p>
    <w:p w14:paraId="2E9E5E23" w14:textId="1920D23D" w:rsidR="00E06D12" w:rsidRDefault="00E06D12" w:rsidP="00E06D12">
      <w:pPr>
        <w:pStyle w:val="Corpsdetexte2"/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  <w:sz w:val="20"/>
        </w:rPr>
      </w:pPr>
      <w:r w:rsidRPr="00E06D12">
        <w:rPr>
          <w:rFonts w:asciiTheme="majorHAnsi" w:hAnsiTheme="majorHAnsi" w:cstheme="majorHAnsi"/>
          <w:sz w:val="20"/>
        </w:rPr>
        <w:t>Domicilié(e)</w:t>
      </w:r>
    </w:p>
    <w:p w14:paraId="6BB3EE8D" w14:textId="77777777" w:rsidR="005E3C40" w:rsidRDefault="005E3C40" w:rsidP="00E06D12">
      <w:pPr>
        <w:rPr>
          <w:rFonts w:asciiTheme="majorHAnsi" w:hAnsiTheme="majorHAnsi" w:cstheme="majorHAnsi"/>
        </w:rPr>
      </w:pPr>
    </w:p>
    <w:p w14:paraId="1B1F61F4" w14:textId="44F20883" w:rsidR="00E06D12" w:rsidRDefault="00E06D12" w:rsidP="00E06D12">
      <w:pPr>
        <w:rPr>
          <w:rFonts w:asciiTheme="majorHAnsi" w:hAnsiTheme="majorHAnsi" w:cstheme="majorHAnsi"/>
        </w:rPr>
      </w:pPr>
      <w:proofErr w:type="gramStart"/>
      <w:r w:rsidRPr="00E06D12">
        <w:rPr>
          <w:rFonts w:asciiTheme="majorHAnsi" w:hAnsiTheme="majorHAnsi" w:cstheme="majorHAnsi"/>
        </w:rPr>
        <w:t>donne</w:t>
      </w:r>
      <w:proofErr w:type="gramEnd"/>
      <w:r w:rsidRPr="00E06D12">
        <w:rPr>
          <w:rFonts w:asciiTheme="majorHAnsi" w:hAnsiTheme="majorHAnsi" w:cstheme="majorHAnsi"/>
        </w:rPr>
        <w:t xml:space="preserve"> par la présente procuration à un administrateur du Conseil d’Administration ou en blanc :</w:t>
      </w:r>
    </w:p>
    <w:p w14:paraId="143D66F4" w14:textId="77777777" w:rsidR="005E3C40" w:rsidRPr="00E06D12" w:rsidRDefault="005E3C40" w:rsidP="00E06D12">
      <w:pPr>
        <w:rPr>
          <w:rFonts w:asciiTheme="majorHAnsi" w:hAnsiTheme="majorHAnsi" w:cstheme="majorHAnsi"/>
        </w:rPr>
      </w:pPr>
    </w:p>
    <w:p w14:paraId="6CE3A53D" w14:textId="2B4A3446" w:rsidR="005E3C40" w:rsidRDefault="005E3C40" w:rsidP="005E3C40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br/>
      </w:r>
    </w:p>
    <w:p w14:paraId="1C27508F" w14:textId="77777777" w:rsidR="005E3C40" w:rsidRDefault="005E3C40" w:rsidP="005E3C40">
      <w:pPr>
        <w:rPr>
          <w:rFonts w:asciiTheme="majorHAnsi" w:hAnsiTheme="majorHAnsi" w:cstheme="majorHAnsi"/>
        </w:rPr>
      </w:pPr>
    </w:p>
    <w:p w14:paraId="1F1FCCF4" w14:textId="3655D539" w:rsidR="005E3C40" w:rsidRDefault="005E3C40" w:rsidP="005E3C40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</w:p>
    <w:p w14:paraId="6BE6D672" w14:textId="77777777" w:rsidR="005E3C40" w:rsidRPr="005E3C40" w:rsidRDefault="005E3C40" w:rsidP="005E3C40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3C833A0A" w14:textId="6637FD97" w:rsidR="005E3C40" w:rsidRDefault="005E3C40" w:rsidP="00E06D12">
      <w:pPr>
        <w:rPr>
          <w:rFonts w:asciiTheme="majorHAnsi" w:hAnsiTheme="majorHAnsi" w:cstheme="majorHAnsi"/>
        </w:rPr>
      </w:pPr>
    </w:p>
    <w:p w14:paraId="0D088112" w14:textId="77777777" w:rsidR="005E3C40" w:rsidRPr="00E06D12" w:rsidRDefault="005E3C40" w:rsidP="00E06D12">
      <w:pPr>
        <w:rPr>
          <w:rFonts w:asciiTheme="majorHAnsi" w:hAnsiTheme="majorHAnsi" w:cstheme="majorHAnsi"/>
        </w:rPr>
      </w:pPr>
    </w:p>
    <w:p w14:paraId="76236DCC" w14:textId="6B48B283" w:rsidR="00E06D12" w:rsidRPr="00E06D12" w:rsidRDefault="00E06D12" w:rsidP="00E06D12">
      <w:pPr>
        <w:rPr>
          <w:rFonts w:asciiTheme="majorHAnsi" w:hAnsiTheme="majorHAnsi" w:cstheme="majorHAnsi"/>
        </w:rPr>
      </w:pPr>
      <w:proofErr w:type="gramStart"/>
      <w:r w:rsidRPr="00E06D12">
        <w:rPr>
          <w:rFonts w:asciiTheme="majorHAnsi" w:hAnsiTheme="majorHAnsi" w:cstheme="majorHAnsi"/>
        </w:rPr>
        <w:t>pour</w:t>
      </w:r>
      <w:proofErr w:type="gramEnd"/>
      <w:r w:rsidRPr="00E06D12">
        <w:rPr>
          <w:rFonts w:asciiTheme="majorHAnsi" w:hAnsiTheme="majorHAnsi" w:cstheme="majorHAnsi"/>
        </w:rPr>
        <w:t xml:space="preserve"> le/la représenter  à l’assemblée générale du 23.03.2021 à 18h.</w:t>
      </w:r>
    </w:p>
    <w:p w14:paraId="483833DA" w14:textId="77777777" w:rsidR="00E06D12" w:rsidRPr="00E06D12" w:rsidRDefault="00E06D12" w:rsidP="00E06D12">
      <w:pPr>
        <w:rPr>
          <w:rFonts w:asciiTheme="majorHAnsi" w:hAnsiTheme="majorHAnsi" w:cstheme="majorHAnsi"/>
        </w:rPr>
      </w:pPr>
    </w:p>
    <w:p w14:paraId="2F2A1F11" w14:textId="77777777" w:rsidR="00E06D12" w:rsidRPr="00E06D12" w:rsidRDefault="00E06D12" w:rsidP="00E06D12">
      <w:pPr>
        <w:rPr>
          <w:rFonts w:asciiTheme="majorHAnsi" w:hAnsiTheme="majorHAnsi" w:cstheme="majorHAnsi"/>
        </w:rPr>
      </w:pPr>
      <w:r w:rsidRPr="00E06D12">
        <w:rPr>
          <w:rFonts w:asciiTheme="majorHAnsi" w:hAnsiTheme="majorHAnsi" w:cstheme="majorHAnsi"/>
        </w:rPr>
        <w:t xml:space="preserve">Liste des administrateurs non démissionnaires : Colette </w:t>
      </w:r>
      <w:proofErr w:type="spellStart"/>
      <w:r w:rsidRPr="00E06D12">
        <w:rPr>
          <w:rFonts w:asciiTheme="majorHAnsi" w:hAnsiTheme="majorHAnsi" w:cstheme="majorHAnsi"/>
        </w:rPr>
        <w:t>Bawin</w:t>
      </w:r>
      <w:proofErr w:type="spellEnd"/>
      <w:r w:rsidRPr="00E06D12">
        <w:rPr>
          <w:rFonts w:asciiTheme="majorHAnsi" w:hAnsiTheme="majorHAnsi" w:cstheme="majorHAnsi"/>
        </w:rPr>
        <w:t xml:space="preserve">, Nicolas Charlier, Frédéric </w:t>
      </w:r>
      <w:proofErr w:type="spellStart"/>
      <w:r w:rsidRPr="00E06D12">
        <w:rPr>
          <w:rFonts w:asciiTheme="majorHAnsi" w:hAnsiTheme="majorHAnsi" w:cstheme="majorHAnsi"/>
        </w:rPr>
        <w:t>Cheslet</w:t>
      </w:r>
      <w:proofErr w:type="spellEnd"/>
      <w:r w:rsidRPr="00E06D12">
        <w:rPr>
          <w:rFonts w:asciiTheme="majorHAnsi" w:hAnsiTheme="majorHAnsi" w:cstheme="majorHAnsi"/>
        </w:rPr>
        <w:t xml:space="preserve">, Guy Delville, Jean-François Dessambre, Stéphane Dor, Rodolphe </w:t>
      </w:r>
      <w:proofErr w:type="spellStart"/>
      <w:r w:rsidRPr="00E06D12">
        <w:rPr>
          <w:rFonts w:asciiTheme="majorHAnsi" w:hAnsiTheme="majorHAnsi" w:cstheme="majorHAnsi"/>
        </w:rPr>
        <w:t>Finamore</w:t>
      </w:r>
      <w:proofErr w:type="spellEnd"/>
      <w:r w:rsidRPr="00E06D12">
        <w:rPr>
          <w:rFonts w:asciiTheme="majorHAnsi" w:hAnsiTheme="majorHAnsi" w:cstheme="majorHAnsi"/>
        </w:rPr>
        <w:t xml:space="preserve">, Philippe </w:t>
      </w:r>
      <w:proofErr w:type="spellStart"/>
      <w:r w:rsidRPr="00E06D12">
        <w:rPr>
          <w:rFonts w:asciiTheme="majorHAnsi" w:hAnsiTheme="majorHAnsi" w:cstheme="majorHAnsi"/>
        </w:rPr>
        <w:t>Gillain</w:t>
      </w:r>
      <w:proofErr w:type="spellEnd"/>
      <w:r w:rsidRPr="00E06D12">
        <w:rPr>
          <w:rFonts w:asciiTheme="majorHAnsi" w:hAnsiTheme="majorHAnsi" w:cstheme="majorHAnsi"/>
        </w:rPr>
        <w:t xml:space="preserve">, Carole Haine, France Lefebvre, Philippe </w:t>
      </w:r>
      <w:proofErr w:type="spellStart"/>
      <w:r w:rsidRPr="00E06D12">
        <w:rPr>
          <w:rFonts w:asciiTheme="majorHAnsi" w:hAnsiTheme="majorHAnsi" w:cstheme="majorHAnsi"/>
        </w:rPr>
        <w:t>Libois</w:t>
      </w:r>
      <w:proofErr w:type="spellEnd"/>
      <w:r w:rsidRPr="00E06D12">
        <w:rPr>
          <w:rFonts w:asciiTheme="majorHAnsi" w:hAnsiTheme="majorHAnsi" w:cstheme="majorHAnsi"/>
        </w:rPr>
        <w:t xml:space="preserve">, Julie </w:t>
      </w:r>
      <w:proofErr w:type="spellStart"/>
      <w:r w:rsidRPr="00E06D12">
        <w:rPr>
          <w:rFonts w:asciiTheme="majorHAnsi" w:hAnsiTheme="majorHAnsi" w:cstheme="majorHAnsi"/>
        </w:rPr>
        <w:t>Missaire</w:t>
      </w:r>
      <w:proofErr w:type="spellEnd"/>
      <w:r w:rsidRPr="00E06D12">
        <w:rPr>
          <w:rFonts w:asciiTheme="majorHAnsi" w:hAnsiTheme="majorHAnsi" w:cstheme="majorHAnsi"/>
        </w:rPr>
        <w:t xml:space="preserve">, Olivier Moch, Robert </w:t>
      </w:r>
      <w:proofErr w:type="spellStart"/>
      <w:r w:rsidRPr="00E06D12">
        <w:rPr>
          <w:rFonts w:asciiTheme="majorHAnsi" w:hAnsiTheme="majorHAnsi" w:cstheme="majorHAnsi"/>
        </w:rPr>
        <w:t>Olbrechts</w:t>
      </w:r>
      <w:proofErr w:type="spellEnd"/>
      <w:r w:rsidRPr="00E06D12">
        <w:rPr>
          <w:rFonts w:asciiTheme="majorHAnsi" w:hAnsiTheme="majorHAnsi" w:cstheme="majorHAnsi"/>
        </w:rPr>
        <w:t xml:space="preserve">, Claude </w:t>
      </w:r>
      <w:proofErr w:type="spellStart"/>
      <w:r w:rsidRPr="00E06D12">
        <w:rPr>
          <w:rFonts w:asciiTheme="majorHAnsi" w:hAnsiTheme="majorHAnsi" w:cstheme="majorHAnsi"/>
        </w:rPr>
        <w:t>Piette</w:t>
      </w:r>
      <w:proofErr w:type="spellEnd"/>
      <w:r w:rsidRPr="00E06D12">
        <w:rPr>
          <w:rFonts w:asciiTheme="majorHAnsi" w:hAnsiTheme="majorHAnsi" w:cstheme="majorHAnsi"/>
        </w:rPr>
        <w:t xml:space="preserve">, Benoit </w:t>
      </w:r>
      <w:proofErr w:type="spellStart"/>
      <w:r w:rsidRPr="00E06D12">
        <w:rPr>
          <w:rFonts w:asciiTheme="majorHAnsi" w:hAnsiTheme="majorHAnsi" w:cstheme="majorHAnsi"/>
        </w:rPr>
        <w:t>Rigo</w:t>
      </w:r>
      <w:proofErr w:type="spellEnd"/>
      <w:r w:rsidRPr="00E06D12">
        <w:rPr>
          <w:rFonts w:asciiTheme="majorHAnsi" w:hAnsiTheme="majorHAnsi" w:cstheme="majorHAnsi"/>
        </w:rPr>
        <w:t xml:space="preserve">, Marc </w:t>
      </w:r>
      <w:proofErr w:type="spellStart"/>
      <w:r w:rsidRPr="00E06D12">
        <w:rPr>
          <w:rFonts w:asciiTheme="majorHAnsi" w:hAnsiTheme="majorHAnsi" w:cstheme="majorHAnsi"/>
        </w:rPr>
        <w:t>Rosius</w:t>
      </w:r>
      <w:proofErr w:type="spellEnd"/>
      <w:r w:rsidRPr="00E06D12">
        <w:rPr>
          <w:rFonts w:asciiTheme="majorHAnsi" w:hAnsiTheme="majorHAnsi" w:cstheme="majorHAnsi"/>
        </w:rPr>
        <w:t xml:space="preserve">, Michèle </w:t>
      </w:r>
      <w:proofErr w:type="spellStart"/>
      <w:r w:rsidRPr="00E06D12">
        <w:rPr>
          <w:rFonts w:asciiTheme="majorHAnsi" w:hAnsiTheme="majorHAnsi" w:cstheme="majorHAnsi"/>
        </w:rPr>
        <w:t>Salden</w:t>
      </w:r>
      <w:proofErr w:type="spellEnd"/>
      <w:r w:rsidRPr="00E06D12">
        <w:rPr>
          <w:rFonts w:asciiTheme="majorHAnsi" w:hAnsiTheme="majorHAnsi" w:cstheme="majorHAnsi"/>
        </w:rPr>
        <w:t xml:space="preserve">, Hélène </w:t>
      </w:r>
      <w:proofErr w:type="spellStart"/>
      <w:r w:rsidRPr="00E06D12">
        <w:rPr>
          <w:rFonts w:asciiTheme="majorHAnsi" w:hAnsiTheme="majorHAnsi" w:cstheme="majorHAnsi"/>
        </w:rPr>
        <w:t>Thiébaut</w:t>
      </w:r>
      <w:proofErr w:type="spellEnd"/>
      <w:r w:rsidRPr="00E06D12">
        <w:rPr>
          <w:rFonts w:asciiTheme="majorHAnsi" w:hAnsiTheme="majorHAnsi" w:cstheme="majorHAnsi"/>
        </w:rPr>
        <w:t xml:space="preserve"> et Dominique Verniers. </w:t>
      </w:r>
    </w:p>
    <w:p w14:paraId="7DF6A617" w14:textId="77777777" w:rsidR="00E06D12" w:rsidRPr="00E06D12" w:rsidRDefault="00E06D12" w:rsidP="00E06D12">
      <w:pPr>
        <w:rPr>
          <w:rFonts w:asciiTheme="majorHAnsi" w:hAnsiTheme="majorHAnsi" w:cstheme="majorHAnsi"/>
        </w:rPr>
      </w:pPr>
    </w:p>
    <w:p w14:paraId="7A4EB52A" w14:textId="77777777" w:rsidR="00E06D12" w:rsidRPr="00E06D12" w:rsidRDefault="00E06D12" w:rsidP="00E06D12">
      <w:pPr>
        <w:rPr>
          <w:rFonts w:asciiTheme="majorHAnsi" w:hAnsiTheme="majorHAnsi" w:cstheme="majorHAnsi"/>
        </w:rPr>
      </w:pPr>
    </w:p>
    <w:p w14:paraId="7DB850B6" w14:textId="77777777" w:rsidR="00E06D12" w:rsidRPr="00E06D12" w:rsidRDefault="00E06D12" w:rsidP="00E06D12">
      <w:pPr>
        <w:rPr>
          <w:rFonts w:asciiTheme="majorHAnsi" w:hAnsiTheme="majorHAnsi" w:cstheme="majorHAnsi"/>
        </w:rPr>
      </w:pPr>
    </w:p>
    <w:p w14:paraId="2B1A6AED" w14:textId="0EE902BD" w:rsidR="00E06D12" w:rsidRPr="00E06D12" w:rsidRDefault="00E06D12" w:rsidP="00E06D12">
      <w:pPr>
        <w:rPr>
          <w:rFonts w:asciiTheme="majorHAnsi" w:hAnsiTheme="majorHAnsi" w:cstheme="majorHAnsi"/>
        </w:rPr>
      </w:pPr>
      <w:r w:rsidRPr="00E06D12">
        <w:rPr>
          <w:rFonts w:asciiTheme="majorHAnsi" w:hAnsiTheme="majorHAnsi" w:cstheme="majorHAnsi"/>
        </w:rPr>
        <w:t>SIGNATURE </w:t>
      </w:r>
      <w:r w:rsidR="005E3C40">
        <w:rPr>
          <w:rFonts w:asciiTheme="majorHAnsi" w:hAnsiTheme="majorHAnsi" w:cstheme="majorHAnsi"/>
        </w:rPr>
        <w:t>(m</w:t>
      </w:r>
      <w:r w:rsidRPr="00E06D12">
        <w:rPr>
          <w:rFonts w:asciiTheme="majorHAnsi" w:hAnsiTheme="majorHAnsi" w:cstheme="majorHAnsi"/>
        </w:rPr>
        <w:t>ention manuscrite « bon pour pouvoir » sous peine de nullité</w:t>
      </w:r>
      <w:r w:rsidR="005E3C40">
        <w:rPr>
          <w:rFonts w:asciiTheme="majorHAnsi" w:hAnsiTheme="majorHAnsi" w:cstheme="majorHAnsi"/>
        </w:rPr>
        <w:t>) :</w:t>
      </w:r>
    </w:p>
    <w:p w14:paraId="2F84DCF1" w14:textId="77777777" w:rsidR="00E06D12" w:rsidRPr="00E06D12" w:rsidRDefault="00E06D12" w:rsidP="00E06D12">
      <w:pPr>
        <w:rPr>
          <w:rFonts w:asciiTheme="majorHAnsi" w:hAnsiTheme="majorHAnsi" w:cstheme="majorHAnsi"/>
        </w:rPr>
      </w:pPr>
    </w:p>
    <w:p w14:paraId="171CD109" w14:textId="77777777" w:rsidR="00E06D12" w:rsidRPr="00E06D12" w:rsidRDefault="00E06D12" w:rsidP="00E06D12">
      <w:pPr>
        <w:rPr>
          <w:rFonts w:asciiTheme="majorHAnsi" w:hAnsiTheme="majorHAnsi" w:cstheme="majorHAnsi"/>
        </w:rPr>
      </w:pPr>
    </w:p>
    <w:p w14:paraId="478C04AF" w14:textId="1C1AB8CC" w:rsidR="00E06D12" w:rsidRDefault="00E06D12" w:rsidP="00E06D12">
      <w:pPr>
        <w:rPr>
          <w:rFonts w:asciiTheme="majorHAnsi" w:hAnsiTheme="majorHAnsi" w:cstheme="majorHAnsi"/>
        </w:rPr>
      </w:pPr>
    </w:p>
    <w:p w14:paraId="48301D0F" w14:textId="78D7B611" w:rsidR="005E3C40" w:rsidRDefault="005E3C40" w:rsidP="00E06D12">
      <w:pPr>
        <w:rPr>
          <w:rFonts w:asciiTheme="majorHAnsi" w:hAnsiTheme="majorHAnsi" w:cstheme="majorHAnsi"/>
        </w:rPr>
      </w:pPr>
    </w:p>
    <w:p w14:paraId="0670A06B" w14:textId="77777777" w:rsidR="005E3C40" w:rsidRPr="00E06D12" w:rsidRDefault="005E3C40" w:rsidP="00E06D12">
      <w:pPr>
        <w:rPr>
          <w:rFonts w:asciiTheme="majorHAnsi" w:hAnsiTheme="majorHAnsi" w:cstheme="majorHAnsi"/>
        </w:rPr>
      </w:pPr>
    </w:p>
    <w:p w14:paraId="619C932D" w14:textId="77777777" w:rsidR="00E06D12" w:rsidRPr="00E06D12" w:rsidRDefault="00E06D12" w:rsidP="00E06D12">
      <w:pPr>
        <w:rPr>
          <w:rFonts w:asciiTheme="majorHAnsi" w:hAnsiTheme="majorHAnsi" w:cstheme="majorHAnsi"/>
        </w:rPr>
      </w:pPr>
    </w:p>
    <w:p w14:paraId="7299EB50" w14:textId="46501488" w:rsidR="00E06D12" w:rsidRDefault="00E06D12" w:rsidP="00E06D12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à</w:t>
      </w:r>
      <w:proofErr w:type="gramEnd"/>
      <w:r w:rsidRPr="00E06D1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</w:t>
      </w:r>
      <w:r w:rsidRPr="00E06D12">
        <w:rPr>
          <w:rFonts w:asciiTheme="majorHAnsi" w:hAnsiTheme="majorHAnsi" w:cstheme="majorHAnsi"/>
        </w:rPr>
        <w:t>envoyer</w:t>
      </w:r>
      <w:r>
        <w:rPr>
          <w:rFonts w:asciiTheme="majorHAnsi" w:hAnsiTheme="majorHAnsi" w:cstheme="majorHAnsi"/>
        </w:rPr>
        <w:t xml:space="preserve"> p</w:t>
      </w:r>
      <w:r w:rsidRPr="00E06D12">
        <w:rPr>
          <w:rFonts w:asciiTheme="majorHAnsi" w:hAnsiTheme="majorHAnsi" w:cstheme="majorHAnsi"/>
        </w:rPr>
        <w:t xml:space="preserve">ar </w:t>
      </w:r>
      <w:r>
        <w:rPr>
          <w:rFonts w:asciiTheme="majorHAnsi" w:hAnsiTheme="majorHAnsi" w:cstheme="majorHAnsi"/>
        </w:rPr>
        <w:t>m</w:t>
      </w:r>
      <w:r w:rsidRPr="00E06D12">
        <w:rPr>
          <w:rFonts w:asciiTheme="majorHAnsi" w:hAnsiTheme="majorHAnsi" w:cstheme="majorHAnsi"/>
        </w:rPr>
        <w:t xml:space="preserve">ail (procuration scannée ou en fichier </w:t>
      </w:r>
      <w:proofErr w:type="spellStart"/>
      <w:r w:rsidRPr="00E06D12">
        <w:rPr>
          <w:rFonts w:asciiTheme="majorHAnsi" w:hAnsiTheme="majorHAnsi" w:cstheme="majorHAnsi"/>
        </w:rPr>
        <w:t>pdf</w:t>
      </w:r>
      <w:proofErr w:type="spellEnd"/>
      <w:r w:rsidRPr="00E06D12">
        <w:rPr>
          <w:rFonts w:asciiTheme="majorHAnsi" w:hAnsiTheme="majorHAnsi" w:cstheme="majorHAnsi"/>
        </w:rPr>
        <w:t>) :</w:t>
      </w:r>
    </w:p>
    <w:p w14:paraId="2231E082" w14:textId="4AE3AC51" w:rsidR="00E06D12" w:rsidRPr="00E06D12" w:rsidRDefault="00E06D12" w:rsidP="00E06D12">
      <w:pPr>
        <w:rPr>
          <w:rFonts w:asciiTheme="majorHAnsi" w:hAnsiTheme="majorHAnsi" w:cstheme="majorHAnsi"/>
        </w:rPr>
      </w:pPr>
      <w:r w:rsidRPr="00E06D12">
        <w:rPr>
          <w:rFonts w:asciiTheme="majorHAnsi" w:hAnsiTheme="majorHAnsi" w:cstheme="majorHAnsi"/>
        </w:rPr>
        <w:t xml:space="preserve">à l’attention d’Hélène </w:t>
      </w:r>
      <w:proofErr w:type="spellStart"/>
      <w:r w:rsidRPr="00E06D12">
        <w:rPr>
          <w:rFonts w:asciiTheme="majorHAnsi" w:hAnsiTheme="majorHAnsi" w:cstheme="majorHAnsi"/>
        </w:rPr>
        <w:t>Thiébaut</w:t>
      </w:r>
      <w:proofErr w:type="spellEnd"/>
      <w:r w:rsidRPr="00E06D12">
        <w:rPr>
          <w:rFonts w:asciiTheme="majorHAnsi" w:hAnsiTheme="majorHAnsi" w:cstheme="majorHAnsi"/>
        </w:rPr>
        <w:t xml:space="preserve">, Coprésidente </w:t>
      </w:r>
      <w:r>
        <w:rPr>
          <w:rFonts w:asciiTheme="majorHAnsi" w:hAnsiTheme="majorHAnsi" w:cstheme="majorHAnsi"/>
        </w:rPr>
        <w:t xml:space="preserve">- </w:t>
      </w:r>
      <w:r w:rsidRPr="00E06D12">
        <w:rPr>
          <w:rFonts w:asciiTheme="majorHAnsi" w:hAnsiTheme="majorHAnsi" w:cstheme="majorHAnsi"/>
        </w:rPr>
        <w:t>h.thiebaut@portdeliege.b</w:t>
      </w:r>
      <w:r w:rsidR="005E3C40">
        <w:rPr>
          <w:rFonts w:asciiTheme="majorHAnsi" w:hAnsiTheme="majorHAnsi" w:cstheme="majorHAnsi"/>
        </w:rPr>
        <w:t>e</w:t>
      </w:r>
    </w:p>
    <w:sectPr w:rsidR="00E06D12" w:rsidRPr="00E06D12" w:rsidSect="0096258B">
      <w:headerReference w:type="default" r:id="rId7"/>
      <w:headerReference w:type="first" r:id="rId8"/>
      <w:pgSz w:w="11901" w:h="16817"/>
      <w:pgMar w:top="1701" w:right="1418" w:bottom="1418" w:left="226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712E5" w14:textId="77777777" w:rsidR="00467341" w:rsidRDefault="00467341">
      <w:r>
        <w:separator/>
      </w:r>
    </w:p>
  </w:endnote>
  <w:endnote w:type="continuationSeparator" w:id="0">
    <w:p w14:paraId="6433A029" w14:textId="77777777" w:rsidR="00467341" w:rsidRDefault="0046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822F" w14:textId="77777777" w:rsidR="00467341" w:rsidRDefault="00467341">
      <w:r>
        <w:separator/>
      </w:r>
    </w:p>
  </w:footnote>
  <w:footnote w:type="continuationSeparator" w:id="0">
    <w:p w14:paraId="79C357CB" w14:textId="77777777" w:rsidR="00467341" w:rsidRDefault="0046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1E38" w14:textId="77777777" w:rsidR="00685FAB" w:rsidRDefault="00685FAB">
    <w:pPr>
      <w:pStyle w:val="En-tte"/>
    </w:pPr>
    <w:r>
      <w:rPr>
        <w:noProof/>
        <w:szCs w:val="20"/>
        <w:lang w:val="fr-BE" w:eastAsia="fr-BE"/>
      </w:rPr>
      <w:drawing>
        <wp:anchor distT="0" distB="0" distL="114300" distR="114300" simplePos="0" relativeHeight="251658240" behindDoc="1" locked="0" layoutInCell="1" allowOverlap="1" wp14:anchorId="70AA6E65" wp14:editId="555A0F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BAF8" w14:textId="77777777" w:rsidR="00685FAB" w:rsidRDefault="00BB76E5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7B1B2AB6" wp14:editId="5C4292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361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0AE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26B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B0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7245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F42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847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2E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426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88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7CD8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27E77D41"/>
    <w:multiLevelType w:val="hybridMultilevel"/>
    <w:tmpl w:val="C54455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9692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4716C"/>
    <w:multiLevelType w:val="hybridMultilevel"/>
    <w:tmpl w:val="4E5A2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3B36"/>
    <w:multiLevelType w:val="hybridMultilevel"/>
    <w:tmpl w:val="6B226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79E6"/>
    <w:multiLevelType w:val="hybridMultilevel"/>
    <w:tmpl w:val="F682713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A5E54"/>
    <w:multiLevelType w:val="hybridMultilevel"/>
    <w:tmpl w:val="DBE6B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428EB"/>
    <w:multiLevelType w:val="hybridMultilevel"/>
    <w:tmpl w:val="35A4272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8B"/>
    <w:rsid w:val="001460F8"/>
    <w:rsid w:val="00167260"/>
    <w:rsid w:val="001B43E0"/>
    <w:rsid w:val="00217F92"/>
    <w:rsid w:val="0026208E"/>
    <w:rsid w:val="002A633C"/>
    <w:rsid w:val="0033101A"/>
    <w:rsid w:val="004033BA"/>
    <w:rsid w:val="00467341"/>
    <w:rsid w:val="005110DB"/>
    <w:rsid w:val="005151BF"/>
    <w:rsid w:val="005263BF"/>
    <w:rsid w:val="00557D20"/>
    <w:rsid w:val="005E13EE"/>
    <w:rsid w:val="005E3C40"/>
    <w:rsid w:val="00685FAB"/>
    <w:rsid w:val="006860D2"/>
    <w:rsid w:val="006A03BB"/>
    <w:rsid w:val="006D7341"/>
    <w:rsid w:val="0088798F"/>
    <w:rsid w:val="009475E1"/>
    <w:rsid w:val="0096258B"/>
    <w:rsid w:val="009A20DD"/>
    <w:rsid w:val="009F70EF"/>
    <w:rsid w:val="00A22F14"/>
    <w:rsid w:val="00BB76E5"/>
    <w:rsid w:val="00CC6487"/>
    <w:rsid w:val="00CD27AA"/>
    <w:rsid w:val="00D47615"/>
    <w:rsid w:val="00E06D12"/>
    <w:rsid w:val="00E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AC71D6"/>
  <w14:defaultImageDpi w14:val="300"/>
  <w15:docId w15:val="{01C21B86-9F3D-2B49-926E-1FBABDBE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F0"/>
    <w:pPr>
      <w:jc w:val="both"/>
    </w:pPr>
    <w:rPr>
      <w:rFonts w:ascii="Arial" w:hAnsi="Arial"/>
      <w:szCs w:val="24"/>
      <w:lang w:val="fr-FR"/>
    </w:rPr>
  </w:style>
  <w:style w:type="paragraph" w:styleId="Titre1">
    <w:name w:val="heading 1"/>
    <w:basedOn w:val="Normal"/>
    <w:next w:val="Normal"/>
    <w:autoRedefine/>
    <w:qFormat/>
    <w:rsid w:val="008A62F0"/>
    <w:pPr>
      <w:keepNext/>
      <w:spacing w:after="60"/>
      <w:outlineLvl w:val="0"/>
    </w:pPr>
    <w:rPr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8A62F0"/>
    <w:pPr>
      <w:keepNext/>
      <w:spacing w:after="60"/>
      <w:outlineLvl w:val="1"/>
    </w:pPr>
    <w:rPr>
      <w:b/>
      <w:sz w:val="24"/>
      <w:szCs w:val="28"/>
    </w:rPr>
  </w:style>
  <w:style w:type="paragraph" w:styleId="Titre3">
    <w:name w:val="heading 3"/>
    <w:basedOn w:val="Normal"/>
    <w:next w:val="Normal"/>
    <w:autoRedefine/>
    <w:qFormat/>
    <w:rsid w:val="008A62F0"/>
    <w:pPr>
      <w:keepNext/>
      <w:spacing w:after="60"/>
      <w:outlineLvl w:val="2"/>
    </w:pPr>
    <w:rPr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62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A62F0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autoRedefine/>
    <w:rsid w:val="008A62F0"/>
    <w:pPr>
      <w:ind w:left="4536"/>
      <w:jc w:val="left"/>
    </w:pPr>
  </w:style>
  <w:style w:type="paragraph" w:styleId="Corpsdetexte">
    <w:name w:val="Body Text"/>
    <w:basedOn w:val="Normal"/>
    <w:link w:val="CorpsdetexteCar"/>
    <w:rsid w:val="006D7341"/>
    <w:pPr>
      <w:suppressAutoHyphens/>
      <w:spacing w:after="120"/>
    </w:pPr>
    <w:rPr>
      <w:rFonts w:ascii="Times New Roman" w:hAnsi="Times New Roman"/>
      <w:szCs w:val="20"/>
      <w:lang w:val="fr-BE"/>
    </w:rPr>
  </w:style>
  <w:style w:type="character" w:customStyle="1" w:styleId="CorpsdetexteCar">
    <w:name w:val="Corps de texte Car"/>
    <w:basedOn w:val="Policepardfaut"/>
    <w:link w:val="Corpsdetexte"/>
    <w:rsid w:val="006D7341"/>
  </w:style>
  <w:style w:type="paragraph" w:styleId="Listepuces">
    <w:name w:val="List Bullet"/>
    <w:basedOn w:val="Normal"/>
    <w:uiPriority w:val="99"/>
    <w:unhideWhenUsed/>
    <w:rsid w:val="006D7341"/>
    <w:pPr>
      <w:numPr>
        <w:numId w:val="7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685F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F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FAB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6258B"/>
    <w:pPr>
      <w:suppressAutoHyphens/>
      <w:ind w:left="720"/>
      <w:contextualSpacing/>
    </w:pPr>
    <w:rPr>
      <w:rFonts w:ascii="Times New Roman" w:hAnsi="Times New Roman"/>
      <w:szCs w:val="20"/>
    </w:rPr>
  </w:style>
  <w:style w:type="paragraph" w:styleId="Corpsdetexte2">
    <w:name w:val="Body Text 2"/>
    <w:basedOn w:val="Normal"/>
    <w:link w:val="Corpsdetexte2Car"/>
    <w:semiHidden/>
    <w:rsid w:val="00E06D12"/>
    <w:pPr>
      <w:spacing w:after="120" w:line="480" w:lineRule="auto"/>
      <w:jc w:val="left"/>
    </w:pPr>
    <w:rPr>
      <w:rFonts w:ascii="Verdana" w:hAnsi="Verdana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06D12"/>
    <w:rPr>
      <w:rFonts w:ascii="Verdana" w:hAnsi="Verdana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texte</vt:lpstr>
    </vt:vector>
  </TitlesOfParts>
  <Company>Page UP sprl</Company>
  <LinksUpToDate>false</LinksUpToDate>
  <CharactersWithSpaces>882</CharactersWithSpaces>
  <SharedDoc>false</SharedDoc>
  <HLinks>
    <vt:vector size="12" baseType="variant">
      <vt:variant>
        <vt:i4>917538</vt:i4>
      </vt:variant>
      <vt:variant>
        <vt:i4>-1</vt:i4>
      </vt:variant>
      <vt:variant>
        <vt:i4>2049</vt:i4>
      </vt:variant>
      <vt:variant>
        <vt:i4>1</vt:i4>
      </vt:variant>
      <vt:variant>
        <vt:lpwstr>entetes_upmc</vt:lpwstr>
      </vt:variant>
      <vt:variant>
        <vt:lpwstr/>
      </vt:variant>
      <vt:variant>
        <vt:i4>8323186</vt:i4>
      </vt:variant>
      <vt:variant>
        <vt:i4>-1</vt:i4>
      </vt:variant>
      <vt:variant>
        <vt:i4>2050</vt:i4>
      </vt:variant>
      <vt:variant>
        <vt:i4>1</vt:i4>
      </vt:variant>
      <vt:variant>
        <vt:lpwstr>suites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texte</dc:title>
  <dc:subject/>
  <dc:creator>Utilisateur Microsoft Office</dc:creator>
  <cp:keywords/>
  <cp:lastModifiedBy>Jean-François Dessambre</cp:lastModifiedBy>
  <cp:revision>2</cp:revision>
  <cp:lastPrinted>2020-12-15T19:33:00Z</cp:lastPrinted>
  <dcterms:created xsi:type="dcterms:W3CDTF">2021-03-06T13:42:00Z</dcterms:created>
  <dcterms:modified xsi:type="dcterms:W3CDTF">2021-03-06T13:42:00Z</dcterms:modified>
</cp:coreProperties>
</file>